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Pr="00A658E1" w:rsidRDefault="00FC176C" w:rsidP="00E9676D">
      <w:pPr>
        <w:pStyle w:val="Heading1"/>
        <w:rPr>
          <w:color w:val="00B050"/>
        </w:rPr>
      </w:pPr>
      <w:r>
        <w:rPr>
          <w:noProof/>
          <w:color w:val="00B050"/>
        </w:rPr>
        <w:drawing>
          <wp:anchor distT="79248" distB="122555" distL="211836" distR="214122" simplePos="0" relativeHeight="251659264" behindDoc="0" locked="0" layoutInCell="1" allowOverlap="1" wp14:anchorId="28C40E10" wp14:editId="045C4373">
            <wp:simplePos x="0" y="0"/>
            <wp:positionH relativeFrom="margin">
              <wp:posOffset>5337175</wp:posOffset>
            </wp:positionH>
            <wp:positionV relativeFrom="margin">
              <wp:posOffset>-197485</wp:posOffset>
            </wp:positionV>
            <wp:extent cx="1466850" cy="1096645"/>
            <wp:effectExtent l="133350" t="114300" r="133350" b="160655"/>
            <wp:wrapSquare wrapText="bothSides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96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8E1" w:rsidRPr="00A658E1">
        <w:rPr>
          <w:color w:val="00B050"/>
        </w:rPr>
        <w:t>BHAVANI FOOD MARKET</w:t>
      </w:r>
    </w:p>
    <w:p w:rsidR="00E9676D" w:rsidRDefault="00A658E1" w:rsidP="00E9676D">
      <w:pPr>
        <w:pStyle w:val="Heading3"/>
        <w:ind w:left="446"/>
        <w:contextualSpacing/>
        <w:rPr>
          <w:rStyle w:val="apple-style-span"/>
          <w:rFonts w:ascii="Arial" w:hAnsi="Arial" w:cs="Arial"/>
          <w:color w:val="00B050"/>
          <w:shd w:val="clear" w:color="auto" w:fill="FFFFFF"/>
        </w:rPr>
      </w:pPr>
      <w:r w:rsidRPr="00E9676D">
        <w:rPr>
          <w:rStyle w:val="apple-style-span"/>
          <w:rFonts w:cs="Tahoma"/>
          <w:color w:val="00B050"/>
          <w:shd w:val="clear" w:color="auto" w:fill="FFFFFF"/>
        </w:rPr>
        <w:t>402 W</w:t>
      </w:r>
      <w:r w:rsidRPr="007643F8">
        <w:rPr>
          <w:rStyle w:val="apple-style-span"/>
          <w:rFonts w:ascii="Arial" w:hAnsi="Arial" w:cs="Arial"/>
          <w:color w:val="00B050"/>
          <w:shd w:val="clear" w:color="auto" w:fill="FFFFFF"/>
        </w:rPr>
        <w:t xml:space="preserve">est Lincoln Highway, </w:t>
      </w:r>
    </w:p>
    <w:p w:rsidR="00E9676D" w:rsidRPr="00E9676D" w:rsidRDefault="00A658E1" w:rsidP="00E9676D">
      <w:pPr>
        <w:pStyle w:val="Heading3"/>
        <w:ind w:left="446"/>
        <w:contextualSpacing/>
        <w:rPr>
          <w:rFonts w:cs="Tahoma"/>
          <w:color w:val="00B050"/>
          <w:shd w:val="clear" w:color="auto" w:fill="FFFFFF"/>
        </w:rPr>
      </w:pPr>
      <w:r w:rsidRPr="00E9676D">
        <w:rPr>
          <w:rStyle w:val="apple-style-span"/>
          <w:rFonts w:cs="Tahoma"/>
          <w:color w:val="00B050"/>
          <w:shd w:val="clear" w:color="auto" w:fill="FFFFFF"/>
        </w:rPr>
        <w:t>Exton, PA 19341</w:t>
      </w:r>
      <w:r w:rsidR="00AA5EB6">
        <w:rPr>
          <w:rStyle w:val="apple-style-span"/>
          <w:rFonts w:cs="Tahoma"/>
          <w:color w:val="00B050"/>
          <w:shd w:val="clear" w:color="auto" w:fill="FFFFFF"/>
        </w:rPr>
        <w:t>, Ph# 610-363</w:t>
      </w:r>
      <w:r w:rsidR="00E9676D" w:rsidRPr="00E9676D">
        <w:rPr>
          <w:rStyle w:val="apple-style-span"/>
          <w:rFonts w:cs="Tahoma"/>
          <w:color w:val="00B050"/>
          <w:shd w:val="clear" w:color="auto" w:fill="FFFFFF"/>
        </w:rPr>
        <w:t>-</w:t>
      </w:r>
      <w:r w:rsidR="00AA5EB6">
        <w:rPr>
          <w:rStyle w:val="apple-style-span"/>
          <w:rFonts w:cs="Tahoma"/>
          <w:color w:val="00B050"/>
          <w:shd w:val="clear" w:color="auto" w:fill="FFFFFF"/>
        </w:rPr>
        <w:t>9030</w:t>
      </w:r>
    </w:p>
    <w:p w:rsidR="00467865" w:rsidRPr="00B9364B" w:rsidRDefault="008B24BB" w:rsidP="000134FA">
      <w:pPr>
        <w:pStyle w:val="Heading3"/>
        <w:rPr>
          <w:b/>
          <w:sz w:val="24"/>
          <w:szCs w:val="24"/>
        </w:rPr>
      </w:pPr>
      <w:r w:rsidRPr="00B9364B">
        <w:rPr>
          <w:b/>
          <w:sz w:val="24"/>
          <w:szCs w:val="24"/>
        </w:rPr>
        <w:t>Em</w:t>
      </w:r>
      <w:r w:rsidR="00120C95" w:rsidRPr="00B9364B">
        <w:rPr>
          <w:b/>
          <w:sz w:val="24"/>
          <w:szCs w:val="24"/>
        </w:rPr>
        <w:t>ployment Application</w:t>
      </w:r>
      <w:r w:rsidR="001E5533" w:rsidRPr="00B9364B">
        <w:rPr>
          <w:b/>
          <w:sz w:val="24"/>
          <w:szCs w:val="24"/>
        </w:rPr>
        <w:t xml:space="preserve"> Form</w:t>
      </w:r>
      <w:r w:rsidR="00120C95" w:rsidRPr="00B9364B">
        <w:rPr>
          <w:b/>
          <w:sz w:val="24"/>
          <w:szCs w:val="24"/>
        </w:rPr>
        <w:t xml:space="preserve"> </w:t>
      </w:r>
    </w:p>
    <w:p w:rsidR="002A733C" w:rsidRPr="002A733C" w:rsidRDefault="00B9364B" w:rsidP="002A733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-133351</wp:posOffset>
                </wp:positionH>
                <wp:positionV relativeFrom="paragraph">
                  <wp:posOffset>48260</wp:posOffset>
                </wp:positionV>
                <wp:extent cx="713422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3.8pt" to="551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" strokecolor="#4579b8 [3044]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124"/>
        <w:gridCol w:w="83"/>
        <w:gridCol w:w="192"/>
        <w:gridCol w:w="97"/>
        <w:gridCol w:w="270"/>
        <w:gridCol w:w="630"/>
        <w:gridCol w:w="1821"/>
        <w:gridCol w:w="836"/>
        <w:gridCol w:w="1393"/>
        <w:gridCol w:w="92"/>
        <w:gridCol w:w="718"/>
        <w:gridCol w:w="69"/>
        <w:gridCol w:w="647"/>
      </w:tblGrid>
      <w:tr w:rsidR="00A35524" w:rsidRPr="002A733C" w:rsidTr="006A0393">
        <w:trPr>
          <w:trHeight w:hRule="exact" w:val="288"/>
          <w:jc w:val="center"/>
        </w:trPr>
        <w:tc>
          <w:tcPr>
            <w:tcW w:w="10972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785507">
            <w:pPr>
              <w:pStyle w:val="Heading2"/>
            </w:pPr>
            <w:r w:rsidRPr="002A733C">
              <w:t>Applicant Information</w:t>
            </w:r>
          </w:p>
        </w:tc>
      </w:tr>
      <w:tr w:rsidR="006A0393" w:rsidRPr="002A733C" w:rsidTr="006A0393">
        <w:trPr>
          <w:trHeight w:hRule="exact" w:val="403"/>
          <w:jc w:val="center"/>
        </w:trPr>
        <w:tc>
          <w:tcPr>
            <w:tcW w:w="4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785507">
            <w:r>
              <w:t>Last Name</w: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785507"/>
        </w:tc>
        <w:tc>
          <w:tcPr>
            <w:tcW w:w="28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785507">
            <w:r>
              <w:t>First</w:t>
            </w:r>
          </w:p>
        </w:tc>
        <w:tc>
          <w:tcPr>
            <w:tcW w:w="83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785507"/>
        </w:tc>
        <w:tc>
          <w:tcPr>
            <w:tcW w:w="14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785507">
            <w:r>
              <w:t>M.I.</w:t>
            </w:r>
          </w:p>
        </w:tc>
        <w:tc>
          <w:tcPr>
            <w:tcW w:w="7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785507">
            <w:r>
              <w:t>Date</w:t>
            </w:r>
          </w:p>
        </w:tc>
        <w:tc>
          <w:tcPr>
            <w:tcW w:w="64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785507"/>
        </w:tc>
      </w:tr>
      <w:tr w:rsidR="001D36AD" w:rsidRPr="002A733C" w:rsidTr="006A0393">
        <w:trPr>
          <w:trHeight w:hRule="exact" w:val="403"/>
          <w:jc w:val="center"/>
        </w:trPr>
        <w:tc>
          <w:tcPr>
            <w:tcW w:w="4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785507">
            <w:r>
              <w:t>Street Address</w:t>
            </w:r>
          </w:p>
        </w:tc>
        <w:tc>
          <w:tcPr>
            <w:tcW w:w="3846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785507"/>
        </w:tc>
        <w:tc>
          <w:tcPr>
            <w:tcW w:w="22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785507">
            <w:r>
              <w:t>Apartment/Unit #</w:t>
            </w:r>
          </w:p>
        </w:tc>
        <w:tc>
          <w:tcPr>
            <w:tcW w:w="64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785507"/>
        </w:tc>
      </w:tr>
      <w:tr w:rsidR="006A0393" w:rsidRPr="002A733C" w:rsidTr="006A0393">
        <w:trPr>
          <w:trHeight w:hRule="exact" w:val="403"/>
          <w:jc w:val="center"/>
        </w:trPr>
        <w:tc>
          <w:tcPr>
            <w:tcW w:w="4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1E5533">
            <w:r>
              <w:t>City</w:t>
            </w:r>
            <w:r w:rsidR="001E5533">
              <w:t xml:space="preserve">                              </w:t>
            </w:r>
          </w:p>
        </w:tc>
        <w:tc>
          <w:tcPr>
            <w:tcW w:w="28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785507"/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785507">
            <w:r>
              <w:t>State</w:t>
            </w:r>
          </w:p>
        </w:tc>
        <w:tc>
          <w:tcPr>
            <w:tcW w:w="265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785507"/>
        </w:tc>
        <w:tc>
          <w:tcPr>
            <w:tcW w:w="14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785507">
            <w:r>
              <w:t>ZIP</w:t>
            </w:r>
          </w:p>
        </w:tc>
        <w:tc>
          <w:tcPr>
            <w:tcW w:w="143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785507"/>
        </w:tc>
      </w:tr>
      <w:tr w:rsidR="001D36AD" w:rsidRPr="002A733C" w:rsidTr="006A0393">
        <w:trPr>
          <w:trHeight w:hRule="exact" w:val="403"/>
          <w:jc w:val="center"/>
        </w:trPr>
        <w:tc>
          <w:tcPr>
            <w:tcW w:w="4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785507">
            <w:r>
              <w:t>Phone</w:t>
            </w:r>
          </w:p>
        </w:tc>
        <w:tc>
          <w:tcPr>
            <w:tcW w:w="28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785507"/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785507">
            <w:r>
              <w:t>E-mail Address</w:t>
            </w:r>
          </w:p>
        </w:tc>
        <w:tc>
          <w:tcPr>
            <w:tcW w:w="5576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785507"/>
        </w:tc>
      </w:tr>
      <w:tr w:rsidR="006A0393" w:rsidRPr="002A733C" w:rsidTr="006A0393">
        <w:trPr>
          <w:trHeight w:hRule="exact" w:val="403"/>
          <w:jc w:val="center"/>
        </w:trPr>
        <w:tc>
          <w:tcPr>
            <w:tcW w:w="4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785507">
            <w:r>
              <w:t>Date Available</w:t>
            </w:r>
          </w:p>
        </w:tc>
        <w:tc>
          <w:tcPr>
            <w:tcW w:w="28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785507"/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785507">
            <w:r>
              <w:t>Social Security No.</w:t>
            </w:r>
          </w:p>
        </w:tc>
        <w:tc>
          <w:tcPr>
            <w:tcW w:w="265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785507"/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785507">
            <w:r>
              <w:t>Desired Salary</w:t>
            </w:r>
          </w:p>
        </w:tc>
        <w:tc>
          <w:tcPr>
            <w:tcW w:w="1526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785507"/>
        </w:tc>
      </w:tr>
      <w:tr w:rsidR="006A0393" w:rsidRPr="002A733C" w:rsidTr="00B9364B">
        <w:trPr>
          <w:trHeight w:hRule="exact" w:val="456"/>
          <w:jc w:val="center"/>
        </w:trPr>
        <w:tc>
          <w:tcPr>
            <w:tcW w:w="41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785507">
            <w:r>
              <w:t>Are you a citizen of the United States?</w:t>
            </w:r>
          </w:p>
        </w:tc>
        <w:tc>
          <w:tcPr>
            <w:tcW w:w="642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785507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785507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785507">
            <w:r>
              <w:t>If no, are you authorized to work in the U.S.?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785507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785507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6A0393" w:rsidRPr="002A733C" w:rsidTr="00B9364B">
        <w:trPr>
          <w:trHeight w:hRule="exact" w:val="403"/>
          <w:jc w:val="center"/>
        </w:trPr>
        <w:tc>
          <w:tcPr>
            <w:tcW w:w="41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785507">
            <w:r>
              <w:t>Have you ever worked for this company?</w:t>
            </w:r>
          </w:p>
        </w:tc>
        <w:tc>
          <w:tcPr>
            <w:tcW w:w="642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785507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6A0393" w:rsidRDefault="007229D0" w:rsidP="006A0393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  <w:r w:rsidR="001D36AD">
              <w:rPr>
                <w:rStyle w:val="CheckBoxChar"/>
              </w:rPr>
              <w:t xml:space="preserve">  </w:t>
            </w:r>
            <w:r w:rsidR="006A0393">
              <w:rPr>
                <w:rStyle w:val="CheckBoxChar"/>
              </w:rPr>
              <w:t xml:space="preserve">          </w:t>
            </w:r>
          </w:p>
        </w:tc>
        <w:tc>
          <w:tcPr>
            <w:tcW w:w="26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6A0393" w:rsidP="00785507">
            <w:r>
              <w:t>If so, when</w:t>
            </w:r>
          </w:p>
        </w:tc>
        <w:tc>
          <w:tcPr>
            <w:tcW w:w="291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785507"/>
        </w:tc>
      </w:tr>
      <w:tr w:rsidR="006A0393" w:rsidRPr="002A733C" w:rsidTr="00B9364B">
        <w:trPr>
          <w:trHeight w:hRule="exact" w:val="403"/>
          <w:jc w:val="center"/>
        </w:trPr>
        <w:tc>
          <w:tcPr>
            <w:tcW w:w="41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E068D5" w:rsidP="00785507">
            <w:r>
              <w:t xml:space="preserve">Are you 18 years of age or </w:t>
            </w:r>
            <w:r w:rsidR="004B4F85">
              <w:t>older?</w:t>
            </w:r>
          </w:p>
        </w:tc>
        <w:tc>
          <w:tcPr>
            <w:tcW w:w="642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785507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1D36AD" w:rsidRDefault="007229D0" w:rsidP="001D36AD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  <w:r w:rsidR="001D36AD">
              <w:rPr>
                <w:rStyle w:val="CheckBoxChar"/>
              </w:rPr>
              <w:t xml:space="preserve">        </w:t>
            </w:r>
          </w:p>
        </w:tc>
        <w:tc>
          <w:tcPr>
            <w:tcW w:w="26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6A0393" w:rsidP="00785507">
            <w:r>
              <w:t>If no, authorization may be required</w:t>
            </w:r>
          </w:p>
        </w:tc>
        <w:tc>
          <w:tcPr>
            <w:tcW w:w="291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Default="007229D0" w:rsidP="00785507"/>
          <w:p w:rsidR="00B12605" w:rsidRPr="002A733C" w:rsidRDefault="00B12605" w:rsidP="00785507"/>
        </w:tc>
      </w:tr>
      <w:tr w:rsidR="006A0393" w:rsidRPr="002A733C" w:rsidTr="00B9364B">
        <w:trPr>
          <w:trHeight w:hRule="exact" w:val="1761"/>
          <w:jc w:val="center"/>
        </w:trPr>
        <w:tc>
          <w:tcPr>
            <w:tcW w:w="41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A0393" w:rsidRDefault="006A0393" w:rsidP="00785507">
            <w:r>
              <w:t>Please indicate your availability in days/hours:</w:t>
            </w:r>
          </w:p>
          <w:p w:rsidR="006A0393" w:rsidRDefault="006A0393" w:rsidP="00785507"/>
          <w:p w:rsidR="006A0393" w:rsidRDefault="006A0393" w:rsidP="00785507">
            <w:r>
              <w:t xml:space="preserve">Mon: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  to</w:t>
            </w:r>
            <w:r w:rsidR="00E9676D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 </w:t>
            </w:r>
            <w:r w:rsidR="00E9676D">
              <w:t xml:space="preserve">  </w:t>
            </w:r>
            <w:r>
              <w:t xml:space="preserve"> Tue 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 to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6A0393" w:rsidRDefault="006A0393" w:rsidP="00785507"/>
          <w:p w:rsidR="006A0393" w:rsidRDefault="006A0393" w:rsidP="006A0393">
            <w:r>
              <w:t xml:space="preserve">Wed: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to</w:t>
            </w:r>
            <w:r w:rsidR="00E9676D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  </w:t>
            </w:r>
            <w:r w:rsidR="00E9676D">
              <w:t xml:space="preserve">  </w:t>
            </w:r>
            <w:r>
              <w:t xml:space="preserve">Thu: </w:t>
            </w:r>
            <w:r w:rsidR="00E9676D"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to</w:t>
            </w:r>
            <w:r w:rsidR="00E9676D"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6A0393" w:rsidRDefault="006A0393" w:rsidP="006A0393"/>
          <w:p w:rsidR="006A0393" w:rsidRDefault="006A0393" w:rsidP="006A0393">
            <w:r>
              <w:t>Fri :</w:t>
            </w:r>
            <w:r w:rsidR="00E9676D"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to</w:t>
            </w:r>
            <w:r w:rsidR="00E9676D"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   Sat:</w:t>
            </w:r>
            <w:r w:rsidR="00E9676D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to </w:t>
            </w:r>
            <w:r w:rsidR="00E9676D"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  </w:t>
            </w:r>
          </w:p>
          <w:p w:rsidR="006A0393" w:rsidRDefault="006A0393" w:rsidP="006A0393"/>
          <w:p w:rsidR="006A0393" w:rsidRDefault="006A0393" w:rsidP="006A0393">
            <w:r>
              <w:t>Sun:</w:t>
            </w:r>
            <w:r w:rsidR="00E9676D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 w:rsidR="00E9676D">
              <w:t xml:space="preserve"> </w:t>
            </w:r>
            <w:r>
              <w:t xml:space="preserve"> to </w:t>
            </w:r>
            <w:r w:rsidR="00E9676D"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42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A0393" w:rsidRDefault="006A0393" w:rsidP="00785507"/>
          <w:p w:rsidR="006A0393" w:rsidRDefault="006A0393" w:rsidP="00785507"/>
          <w:p w:rsidR="006A0393" w:rsidRDefault="006A0393" w:rsidP="00785507"/>
          <w:p w:rsidR="006A0393" w:rsidRPr="002A733C" w:rsidRDefault="006A0393" w:rsidP="00785507"/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A0393" w:rsidRDefault="006A0393" w:rsidP="001D36AD"/>
        </w:tc>
        <w:tc>
          <w:tcPr>
            <w:tcW w:w="26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A0393" w:rsidRDefault="006A0393" w:rsidP="00785507"/>
        </w:tc>
        <w:tc>
          <w:tcPr>
            <w:tcW w:w="291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0393" w:rsidRDefault="006A0393" w:rsidP="00785507"/>
        </w:tc>
      </w:tr>
      <w:tr w:rsidR="006A0393" w:rsidRPr="002A733C" w:rsidTr="00B9364B">
        <w:trPr>
          <w:trHeight w:val="921"/>
          <w:jc w:val="center"/>
        </w:trPr>
        <w:tc>
          <w:tcPr>
            <w:tcW w:w="41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85507" w:rsidRDefault="00785507" w:rsidP="00785507">
            <w:pPr>
              <w:pStyle w:val="Disclaimer"/>
            </w:pPr>
            <w:r>
              <w:t>Th</w:t>
            </w:r>
            <w:r w:rsidR="004B4F85">
              <w:t>e job requirements include</w:t>
            </w:r>
            <w:r w:rsidR="00B9364B">
              <w:t xml:space="preserve"> but not limited </w:t>
            </w:r>
            <w:r>
              <w:t xml:space="preserve">to </w:t>
            </w:r>
            <w:r w:rsidR="004B4F85">
              <w:t>:</w:t>
            </w:r>
          </w:p>
          <w:p w:rsidR="00785507" w:rsidRDefault="004B4F85" w:rsidP="00785507">
            <w:pPr>
              <w:pStyle w:val="Disclaimer"/>
            </w:pPr>
            <w:r>
              <w:t xml:space="preserve">Loading/ Unloading </w:t>
            </w:r>
            <w:r w:rsidR="00785507">
              <w:t xml:space="preserve">of </w:t>
            </w:r>
            <w:r>
              <w:t>stocks, pricing, cash register</w:t>
            </w:r>
            <w:r w:rsidR="00785507">
              <w:t xml:space="preserve"> and general Store maintenance </w:t>
            </w:r>
          </w:p>
          <w:p w:rsidR="00785507" w:rsidRDefault="00785507" w:rsidP="00590B32">
            <w:pPr>
              <w:pStyle w:val="Disclaimer"/>
            </w:pPr>
            <w:r>
              <w:t xml:space="preserve">Will you be able to perform job duties with or without accommodation?   </w:t>
            </w:r>
            <w:r w:rsidR="00590B32">
              <w:t xml:space="preserve">YES </w:t>
            </w:r>
            <w:r w:rsidR="00590B3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590B32">
              <w:instrText xml:space="preserve"> FORMCHECKBOX </w:instrText>
            </w:r>
            <w:r w:rsidR="00590B32">
              <w:fldChar w:fldCharType="end"/>
            </w:r>
            <w:bookmarkEnd w:id="14"/>
            <w:r w:rsidR="00590B32">
              <w:t xml:space="preserve">  NO </w:t>
            </w:r>
            <w:r w:rsidR="00590B3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590B32">
              <w:instrText xml:space="preserve"> FORMCHECKBOX </w:instrText>
            </w:r>
            <w:r w:rsidR="00590B32">
              <w:fldChar w:fldCharType="end"/>
            </w:r>
            <w:bookmarkEnd w:id="15"/>
          </w:p>
        </w:tc>
        <w:tc>
          <w:tcPr>
            <w:tcW w:w="642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B4F85" w:rsidRPr="002A733C" w:rsidRDefault="004B4F85" w:rsidP="00785507"/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B4F85" w:rsidRDefault="004B4F85" w:rsidP="00785507"/>
        </w:tc>
        <w:tc>
          <w:tcPr>
            <w:tcW w:w="265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B4F85" w:rsidRDefault="004B4F85" w:rsidP="00785507"/>
        </w:tc>
        <w:tc>
          <w:tcPr>
            <w:tcW w:w="291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B4F85" w:rsidRDefault="004B4F85" w:rsidP="00785507"/>
        </w:tc>
      </w:tr>
      <w:tr w:rsidR="008B57DD" w:rsidRPr="002A733C" w:rsidTr="006A0393">
        <w:trPr>
          <w:trHeight w:hRule="exact" w:val="288"/>
          <w:jc w:val="center"/>
        </w:trPr>
        <w:tc>
          <w:tcPr>
            <w:tcW w:w="10972" w:type="dxa"/>
            <w:gridSpan w:val="1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785507"/>
        </w:tc>
      </w:tr>
      <w:tr w:rsidR="00B12605" w:rsidRPr="002A733C" w:rsidTr="006A03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972" w:type="dxa"/>
            <w:gridSpan w:val="13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B12605" w:rsidRPr="002A733C" w:rsidRDefault="00B12605" w:rsidP="00785507"/>
        </w:tc>
      </w:tr>
      <w:tr w:rsidR="00B12605" w:rsidRPr="002A733C" w:rsidTr="006A03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972" w:type="dxa"/>
            <w:gridSpan w:val="13"/>
            <w:shd w:val="clear" w:color="auto" w:fill="E6E6E6"/>
            <w:vAlign w:val="center"/>
          </w:tcPr>
          <w:p w:rsidR="00B12605" w:rsidRPr="00F264EB" w:rsidRDefault="00B12605" w:rsidP="00785507">
            <w:pPr>
              <w:pStyle w:val="Heading2"/>
            </w:pPr>
            <w:r w:rsidRPr="00F264EB">
              <w:t>Disclaimer and Signature</w:t>
            </w:r>
          </w:p>
        </w:tc>
      </w:tr>
      <w:tr w:rsidR="00B12605" w:rsidRPr="002A733C" w:rsidTr="006A03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008"/>
          <w:jc w:val="center"/>
        </w:trPr>
        <w:tc>
          <w:tcPr>
            <w:tcW w:w="10972" w:type="dxa"/>
            <w:gridSpan w:val="13"/>
            <w:tcBorders>
              <w:top w:val="nil"/>
              <w:bottom w:val="single" w:sz="4" w:space="0" w:color="C0C0C0"/>
            </w:tcBorders>
            <w:vAlign w:val="center"/>
          </w:tcPr>
          <w:p w:rsidR="004B4F85" w:rsidRDefault="004B4F85" w:rsidP="00785507">
            <w:pPr>
              <w:pStyle w:val="Disclaimer"/>
            </w:pPr>
            <w:r>
              <w:t>I acknowledge that this is “At Will” employment and either I or Company may terminate my employment at any time for any reason</w:t>
            </w:r>
          </w:p>
          <w:p w:rsidR="00B12605" w:rsidRPr="002A733C" w:rsidRDefault="00B12605" w:rsidP="00785507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B12605" w:rsidRDefault="00B12605" w:rsidP="00785507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="00E068D5">
              <w:t>may result in termination.</w:t>
            </w:r>
          </w:p>
          <w:p w:rsidR="00E068D5" w:rsidRPr="002A733C" w:rsidRDefault="00590B32" w:rsidP="00785507">
            <w:pPr>
              <w:pStyle w:val="Disclaimer"/>
            </w:pPr>
            <w:r>
              <w:t>I have read above instructions and I agree to them</w:t>
            </w:r>
          </w:p>
        </w:tc>
      </w:tr>
      <w:tr w:rsidR="001D36AD" w:rsidRPr="002A733C" w:rsidTr="006A03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207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:rsidR="00B12605" w:rsidRPr="002A733C" w:rsidRDefault="00590B32" w:rsidP="00B9364B">
            <w:r>
              <w:t xml:space="preserve">Signature:            </w:t>
            </w:r>
            <w:r w:rsidR="00B9364B">
              <w:t xml:space="preserve">                            Date:</w:t>
            </w:r>
            <w:r>
              <w:t xml:space="preserve">                                </w:t>
            </w:r>
            <w:r w:rsidR="00B9364B">
              <w:t xml:space="preserve">                 </w:t>
            </w:r>
          </w:p>
        </w:tc>
        <w:tc>
          <w:tcPr>
            <w:tcW w:w="3846" w:type="dxa"/>
            <w:gridSpan w:val="6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B12605" w:rsidRPr="002A733C" w:rsidRDefault="00B12605" w:rsidP="00785507"/>
        </w:tc>
        <w:tc>
          <w:tcPr>
            <w:tcW w:w="1485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B12605" w:rsidRPr="002A733C" w:rsidRDefault="00B12605" w:rsidP="00785507"/>
        </w:tc>
        <w:tc>
          <w:tcPr>
            <w:tcW w:w="1434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B12605" w:rsidRPr="002A733C" w:rsidRDefault="00B12605" w:rsidP="00785507"/>
        </w:tc>
      </w:tr>
      <w:tr w:rsidR="00590B32" w:rsidRPr="00F264EB" w:rsidTr="006A03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972" w:type="dxa"/>
            <w:gridSpan w:val="13"/>
            <w:shd w:val="clear" w:color="auto" w:fill="E6E6E6"/>
            <w:vAlign w:val="center"/>
          </w:tcPr>
          <w:p w:rsidR="00590B32" w:rsidRPr="00F264EB" w:rsidRDefault="00590B32" w:rsidP="00590B32">
            <w:pPr>
              <w:pStyle w:val="Heading2"/>
            </w:pPr>
            <w:r>
              <w:t>FOR OFFICIAL USE ONLY</w:t>
            </w:r>
          </w:p>
        </w:tc>
      </w:tr>
      <w:tr w:rsidR="00590B32" w:rsidRPr="002A733C" w:rsidTr="006A03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19"/>
          <w:jc w:val="center"/>
        </w:trPr>
        <w:tc>
          <w:tcPr>
            <w:tcW w:w="10972" w:type="dxa"/>
            <w:gridSpan w:val="13"/>
            <w:tcBorders>
              <w:top w:val="nil"/>
              <w:bottom w:val="single" w:sz="4" w:space="0" w:color="C0C0C0"/>
            </w:tcBorders>
            <w:vAlign w:val="center"/>
          </w:tcPr>
          <w:p w:rsidR="00590B32" w:rsidRPr="002A733C" w:rsidRDefault="00590B32" w:rsidP="00590B32">
            <w:pPr>
              <w:pStyle w:val="Disclaimer"/>
            </w:pPr>
            <w:r>
              <w:t xml:space="preserve">Date Hired : </w:t>
            </w:r>
            <w:r>
              <w:fldChar w:fldCharType="begin">
                <w:ffData>
                  <w:name w:val="Dropdown3"/>
                  <w:enabled/>
                  <w:calcOnExit w:val="0"/>
                  <w:ddList/>
                </w:ffData>
              </w:fldChar>
            </w:r>
            <w:bookmarkStart w:id="16" w:name="Dropdown3"/>
            <w:r>
              <w:instrText xml:space="preserve"> FORMDROPDOWN </w:instrText>
            </w:r>
            <w:r>
              <w:fldChar w:fldCharType="end"/>
            </w:r>
            <w:bookmarkEnd w:id="16"/>
            <w:r>
              <w:t xml:space="preserve">    Starting Date   </w:t>
            </w:r>
            <w: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bookmarkStart w:id="17" w:name="Dropdown4"/>
            <w:r>
              <w:instrText xml:space="preserve"> FORMDROPDOWN </w:instrText>
            </w:r>
            <w:r>
              <w:fldChar w:fldCharType="end"/>
            </w:r>
            <w:bookmarkEnd w:id="17"/>
            <w:r>
              <w:t xml:space="preserve">  Rate of Pay </w:t>
            </w:r>
            <w:r>
              <w:fldChar w:fldCharType="begin">
                <w:ffData>
                  <w:name w:val="Dropdown5"/>
                  <w:enabled/>
                  <w:calcOnExit w:val="0"/>
                  <w:ddList/>
                </w:ffData>
              </w:fldChar>
            </w:r>
            <w:bookmarkStart w:id="18" w:name="Dropdown5"/>
            <w:r>
              <w:instrText xml:space="preserve"> FORMDROPDOWN </w:instrText>
            </w:r>
            <w:r>
              <w:fldChar w:fldCharType="end"/>
            </w:r>
            <w:bookmarkEnd w:id="18"/>
          </w:p>
        </w:tc>
      </w:tr>
      <w:tr w:rsidR="00FC176C" w:rsidRPr="002A733C" w:rsidTr="006A03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19"/>
          <w:jc w:val="center"/>
        </w:trPr>
        <w:tc>
          <w:tcPr>
            <w:tcW w:w="10972" w:type="dxa"/>
            <w:gridSpan w:val="1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176C" w:rsidRPr="002A733C" w:rsidRDefault="00FC176C" w:rsidP="00FC176C">
            <w:pPr>
              <w:pStyle w:val="Disclaimer"/>
              <w:jc w:val="center"/>
            </w:pPr>
            <w:r>
              <w:t>EMERGENCY CONTACT</w:t>
            </w:r>
          </w:p>
        </w:tc>
      </w:tr>
      <w:tr w:rsidR="00FC176C" w:rsidRPr="00F264EB" w:rsidTr="006A03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319"/>
          <w:jc w:val="center"/>
        </w:trPr>
        <w:tc>
          <w:tcPr>
            <w:tcW w:w="10972" w:type="dxa"/>
            <w:gridSpan w:val="1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E6E6E6"/>
            <w:vAlign w:val="center"/>
          </w:tcPr>
          <w:p w:rsidR="00FC176C" w:rsidRPr="00F264EB" w:rsidRDefault="00FC176C" w:rsidP="00FC176C">
            <w:pPr>
              <w:pStyle w:val="Disclaimer"/>
            </w:pPr>
            <w:r>
              <w:t>NAME                  RELATIONSHIP                      CONTACT NO                                  ADDRESS</w:t>
            </w:r>
          </w:p>
        </w:tc>
      </w:tr>
      <w:tr w:rsidR="00FC176C" w:rsidRPr="00F264EB" w:rsidTr="00B9364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44"/>
          <w:jc w:val="center"/>
        </w:trPr>
        <w:tc>
          <w:tcPr>
            <w:tcW w:w="10972" w:type="dxa"/>
            <w:gridSpan w:val="1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176C" w:rsidRDefault="00FC176C" w:rsidP="00FC176C">
            <w:pPr>
              <w:pStyle w:val="Disclaimer"/>
            </w:pPr>
            <w:r>
              <w:t>______          _______________                  ________________                          _______________________________________</w:t>
            </w:r>
          </w:p>
        </w:tc>
      </w:tr>
    </w:tbl>
    <w:p w:rsidR="005F6E87" w:rsidRPr="00720213" w:rsidRDefault="00720213" w:rsidP="00720213">
      <w:pPr>
        <w:jc w:val="center"/>
        <w:rPr>
          <w:sz w:val="36"/>
          <w:szCs w:val="36"/>
          <w:u w:val="single"/>
        </w:rPr>
      </w:pPr>
      <w:bookmarkStart w:id="19" w:name="_GoBack"/>
      <w:bookmarkEnd w:id="19"/>
      <w:r w:rsidRPr="00720213">
        <w:rPr>
          <w:sz w:val="36"/>
          <w:szCs w:val="36"/>
          <w:u w:val="single"/>
        </w:rPr>
        <w:lastRenderedPageBreak/>
        <w:t xml:space="preserve">Additional Comments </w:t>
      </w:r>
    </w:p>
    <w:sectPr w:rsidR="005F6E87" w:rsidRPr="00720213" w:rsidSect="00E730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108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86" w:rsidRDefault="00A23C86" w:rsidP="00A658E1">
      <w:r>
        <w:separator/>
      </w:r>
    </w:p>
  </w:endnote>
  <w:endnote w:type="continuationSeparator" w:id="0">
    <w:p w:rsidR="00A23C86" w:rsidRDefault="00A23C86" w:rsidP="00A6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32" w:rsidRDefault="00590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32" w:rsidRDefault="00590B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32" w:rsidRDefault="00590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86" w:rsidRDefault="00A23C86" w:rsidP="00A658E1">
      <w:r>
        <w:separator/>
      </w:r>
    </w:p>
  </w:footnote>
  <w:footnote w:type="continuationSeparator" w:id="0">
    <w:p w:rsidR="00A23C86" w:rsidRDefault="00A23C86" w:rsidP="00A65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32" w:rsidRDefault="00A23C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055516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bhavan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32" w:rsidRDefault="00A23C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055517" o:sp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bhavani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32" w:rsidRDefault="00A23C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055515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bhavan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E1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D36AD"/>
    <w:rsid w:val="001E553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4F85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90B32"/>
    <w:rsid w:val="005B4AE2"/>
    <w:rsid w:val="005C3D49"/>
    <w:rsid w:val="005E63CC"/>
    <w:rsid w:val="005F6E87"/>
    <w:rsid w:val="00613129"/>
    <w:rsid w:val="00617C65"/>
    <w:rsid w:val="00682C69"/>
    <w:rsid w:val="006A0393"/>
    <w:rsid w:val="006D2635"/>
    <w:rsid w:val="006D779C"/>
    <w:rsid w:val="006E4F63"/>
    <w:rsid w:val="006E729E"/>
    <w:rsid w:val="00720213"/>
    <w:rsid w:val="007229D0"/>
    <w:rsid w:val="007602AC"/>
    <w:rsid w:val="00774B67"/>
    <w:rsid w:val="00785507"/>
    <w:rsid w:val="00793AC6"/>
    <w:rsid w:val="007A71DE"/>
    <w:rsid w:val="007A7C1F"/>
    <w:rsid w:val="007B199B"/>
    <w:rsid w:val="007B6119"/>
    <w:rsid w:val="007C1DA0"/>
    <w:rsid w:val="007E2A15"/>
    <w:rsid w:val="007E56C4"/>
    <w:rsid w:val="008107D6"/>
    <w:rsid w:val="00835492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3C86"/>
    <w:rsid w:val="00A2727E"/>
    <w:rsid w:val="00A35524"/>
    <w:rsid w:val="00A658E1"/>
    <w:rsid w:val="00A74F99"/>
    <w:rsid w:val="00A82BA3"/>
    <w:rsid w:val="00A94ACC"/>
    <w:rsid w:val="00A96F92"/>
    <w:rsid w:val="00AA5EB6"/>
    <w:rsid w:val="00AE6FA4"/>
    <w:rsid w:val="00B03907"/>
    <w:rsid w:val="00B11811"/>
    <w:rsid w:val="00B12605"/>
    <w:rsid w:val="00B311E1"/>
    <w:rsid w:val="00B4735C"/>
    <w:rsid w:val="00B90EC2"/>
    <w:rsid w:val="00B9364B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068D5"/>
    <w:rsid w:val="00E20DDA"/>
    <w:rsid w:val="00E32A8B"/>
    <w:rsid w:val="00E36054"/>
    <w:rsid w:val="00E37E7B"/>
    <w:rsid w:val="00E46E04"/>
    <w:rsid w:val="00E73066"/>
    <w:rsid w:val="00E87396"/>
    <w:rsid w:val="00E9676D"/>
    <w:rsid w:val="00EB478A"/>
    <w:rsid w:val="00EC42A3"/>
    <w:rsid w:val="00F02A61"/>
    <w:rsid w:val="00F264EB"/>
    <w:rsid w:val="00F83033"/>
    <w:rsid w:val="00F966AA"/>
    <w:rsid w:val="00FB538F"/>
    <w:rsid w:val="00FC176C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apple-style-span">
    <w:name w:val="apple-style-span"/>
    <w:rsid w:val="00A658E1"/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A65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58E1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65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58E1"/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apple-style-span">
    <w:name w:val="apple-style-span"/>
    <w:rsid w:val="00A658E1"/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A65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58E1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65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58E1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ITA\Downloads\TP006088828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</dc:creator>
  <cp:lastModifiedBy>ARPITA</cp:lastModifiedBy>
  <cp:revision>3</cp:revision>
  <cp:lastPrinted>2004-02-13T20:45:00Z</cp:lastPrinted>
  <dcterms:created xsi:type="dcterms:W3CDTF">2011-11-21T17:35:00Z</dcterms:created>
  <dcterms:modified xsi:type="dcterms:W3CDTF">2011-11-21T23:56:00Z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